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B0301E" w:rsidRDefault="00B0301E">
      <w:pPr>
        <w:rPr>
          <w:b/>
        </w:rPr>
      </w:pPr>
      <w:r w:rsidRPr="00B0301E">
        <w:rPr>
          <w:b/>
        </w:rPr>
        <w:t>Campus Biodiversity Initiative: Research and Demonstration (CBIRD)</w:t>
      </w:r>
    </w:p>
    <w:p w:rsidR="00B0301E" w:rsidRDefault="00B0301E"/>
    <w:p w:rsidR="00B0301E" w:rsidRDefault="00B0301E">
      <w:r>
        <w:t>Strategic Plan:  Campus Urban Biodiversity Strategic (CUBS) Plan</w:t>
      </w:r>
    </w:p>
    <w:p w:rsidR="00B0301E" w:rsidRDefault="00B0301E">
      <w:r>
        <w:t xml:space="preserve">Google doc:  </w:t>
      </w:r>
      <w:hyperlink r:id="rId8" w:anchor="heading=h.3i6fusim1jio" w:history="1">
        <w:r w:rsidRPr="00B0301E">
          <w:rPr>
            <w:color w:val="0000FF"/>
            <w:u w:val="single"/>
          </w:rPr>
          <w:t>https://docs.google.com/document/d/1lyhah2101RZU2LBL1RerXXim2BpJahoccfMHs07sq4E/edit#heading=h.3i6fusim1jio</w:t>
        </w:r>
      </w:hyperlink>
      <w:r>
        <w:t xml:space="preserve"> </w:t>
      </w:r>
    </w:p>
    <w:p w:rsidR="00B0301E" w:rsidRDefault="00B0301E"/>
    <w:p w:rsidR="00B0301E" w:rsidRDefault="00B0301E">
      <w:bookmarkStart w:id="0" w:name="_GoBack"/>
      <w:bookmarkEnd w:id="0"/>
    </w:p>
    <w:p w:rsidR="00B0301E" w:rsidRDefault="00B0301E"/>
    <w:sectPr w:rsidR="00B0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1E"/>
    <w:rsid w:val="00645252"/>
    <w:rsid w:val="006D3D74"/>
    <w:rsid w:val="0083569A"/>
    <w:rsid w:val="00A9204E"/>
    <w:rsid w:val="00B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A211"/>
  <w15:chartTrackingRefBased/>
  <w15:docId w15:val="{301C4EC3-6974-4F49-BC4B-F3DDF59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yhah2101RZU2LBL1RerXXim2BpJahoccfMHs07sq4E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k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Richer, Liska</cp:lastModifiedBy>
  <cp:revision>1</cp:revision>
  <dcterms:created xsi:type="dcterms:W3CDTF">2020-04-23T20:43:00Z</dcterms:created>
  <dcterms:modified xsi:type="dcterms:W3CDTF">2020-04-23T20:47:00Z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